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F584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F584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 xml:space="preserve">ok at the </w:t>
      </w:r>
      <w:proofErr w:type="gramStart"/>
      <w:r w:rsidR="002C6870">
        <w:rPr>
          <w:rFonts w:ascii="Verdana" w:hAnsi="Verdana" w:cs="Arial"/>
          <w:sz w:val="20"/>
          <w:lang w:val="en-GB"/>
        </w:rPr>
        <w:t>end notes</w:t>
      </w:r>
      <w:proofErr w:type="gramEnd"/>
      <w:r w:rsidR="002C6870">
        <w:rPr>
          <w:rFonts w:ascii="Verdana" w:hAnsi="Verdana" w:cs="Arial"/>
          <w:sz w:val="20"/>
          <w:lang w:val="en-GB"/>
        </w:rPr>
        <w:t xml:space="preserve">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.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on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the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professional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development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of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the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</w:t>
            </w:r>
            <w:proofErr w:type="spellEnd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member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on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both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institutions</w:t>
            </w:r>
            <w:proofErr w:type="spellEnd"/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supports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mobility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as part of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its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modernisation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and internationalisation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strategy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member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will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share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his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1035CE4CE8454E8B74D879331766E3" ma:contentTypeVersion="14" ma:contentTypeDescription="Crear nuevo documento." ma:contentTypeScope="" ma:versionID="3ce8bd2a0241e5d3cd5e0d1cf6e50ffc">
  <xsd:schema xmlns:xsd="http://www.w3.org/2001/XMLSchema" xmlns:xs="http://www.w3.org/2001/XMLSchema" xmlns:p="http://schemas.microsoft.com/office/2006/metadata/properties" xmlns:ns2="70010e40-ae8d-40fe-aba4-d6e580e13133" xmlns:ns3="ff47c786-2595-4696-bd3a-7d6abd8171f8" targetNamespace="http://schemas.microsoft.com/office/2006/metadata/properties" ma:root="true" ma:fieldsID="d06c51e55c7a3f5ed67b35ee2f32fe15" ns2:_="" ns3:_="">
    <xsd:import namespace="70010e40-ae8d-40fe-aba4-d6e580e13133"/>
    <xsd:import namespace="ff47c786-2595-4696-bd3a-7d6abd817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e40-ae8d-40fe-aba4-d6e580e13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7deafdd-2578-4677-bdc7-92681a7a0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c786-2595-4696-bd3a-7d6abd8171f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47d72b7-8fc9-4e1e-8f00-94ec0a58073b}" ma:internalName="TaxCatchAll" ma:showField="CatchAllData" ma:web="ff47c786-2595-4696-bd3a-7d6abd817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47c786-2595-4696-bd3a-7d6abd8171f8" xsi:nil="true"/>
    <lcf76f155ced4ddcb4097134ff3c332f xmlns="70010e40-ae8d-40fe-aba4-d6e580e1313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2F968-6F29-494D-ACCC-C8E625B8E6DF}"/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391</Words>
  <Characters>2229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GEHRINGER Johannes (EAC)</cp:lastModifiedBy>
  <cp:revision>5</cp:revision>
  <cp:lastPrinted>2013-11-06T08:46:00Z</cp:lastPrinted>
  <dcterms:created xsi:type="dcterms:W3CDTF">2022-05-19T06:41:00Z</dcterms:created>
  <dcterms:modified xsi:type="dcterms:W3CDTF">2022-05-25T13:36:00Z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